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0E" w:rsidRPr="00222B38" w:rsidRDefault="00590B0E" w:rsidP="00590B0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Hajdúszoboszlói Polgármesteri Hivatal</w:t>
      </w:r>
    </w:p>
    <w:p w:rsidR="00590B0E" w:rsidRPr="00222B38" w:rsidRDefault="00590B0E" w:rsidP="00590B0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Gazdasági Iroda</w:t>
      </w:r>
    </w:p>
    <w:p w:rsidR="00590B0E" w:rsidRPr="00222B38" w:rsidRDefault="00590B0E" w:rsidP="00590B0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22B38">
        <w:rPr>
          <w:rFonts w:ascii="Times New Roman" w:eastAsia="Times New Roman" w:hAnsi="Times New Roman" w:cs="Times New Roman"/>
          <w:b/>
          <w:lang w:eastAsia="hu-HU"/>
        </w:rPr>
        <w:t>4200 Hajdúszoboszló, Hősök tere 1.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HSZ/</w:t>
      </w:r>
      <w:r w:rsidR="00D109C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bookmarkStart w:id="0" w:name="_GoBack"/>
      <w:bookmarkEnd w:id="0"/>
      <w:r w:rsidR="00872545">
        <w:rPr>
          <w:rFonts w:ascii="Times New Roman" w:eastAsia="Times New Roman" w:hAnsi="Times New Roman" w:cs="Times New Roman"/>
          <w:sz w:val="24"/>
          <w:szCs w:val="24"/>
          <w:lang w:eastAsia="hu-HU"/>
        </w:rPr>
        <w:t>7424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7254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109CB">
        <w:rPr>
          <w:rFonts w:ascii="Times New Roman" w:eastAsia="Times New Roman" w:hAnsi="Times New Roman" w:cs="Times New Roman"/>
          <w:sz w:val="24"/>
          <w:szCs w:val="24"/>
          <w:lang w:eastAsia="hu-HU"/>
        </w:rPr>
        <w:t>/2021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I V O N </w:t>
      </w:r>
      <w:proofErr w:type="gramStart"/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Képviselő-testületének Pénzügyi és Gazdasági Bizottsága 202</w:t>
      </w:r>
      <w:r w:rsidR="004117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725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31-én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tartott </w:t>
      </w:r>
      <w:r w:rsidR="008725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rendkívüli </w:t>
      </w:r>
      <w:r w:rsidRPr="00222B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 ülésének jegyzőkönyvéből</w:t>
      </w:r>
    </w:p>
    <w:p w:rsidR="00590B0E" w:rsidRDefault="00590B0E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857039" w:rsidRDefault="00857039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 31.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PGB határozat</w:t>
      </w: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elfogadta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napirendi javaslatot.</w:t>
      </w: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Napirend:</w:t>
      </w:r>
    </w:p>
    <w:p w:rsidR="00857039" w:rsidRPr="0082304B" w:rsidRDefault="00857039" w:rsidP="00857039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857039" w:rsidRPr="009A1A0F" w:rsidRDefault="00857039" w:rsidP="0085703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a 46/2021. (VII. 07.) Kt. határozat kiegészítéséről.</w:t>
      </w:r>
      <w:r w:rsidRPr="007C74D1">
        <w:t xml:space="preserve"> </w:t>
      </w:r>
      <w:r w:rsidRPr="007C74D1">
        <w:rPr>
          <w:rFonts w:ascii="Times New Roman" w:hAnsi="Times New Roman" w:cs="Times New Roman"/>
          <w:sz w:val="24"/>
          <w:szCs w:val="24"/>
        </w:rPr>
        <w:t>(képviselő-testületi ülés 01. napirend)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gazdasági irodavezető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7039" w:rsidRPr="009A1A0F" w:rsidRDefault="00857039" w:rsidP="0085703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földvásárlásra ipari park létesítéséhez.</w:t>
      </w:r>
      <w:r w:rsidRPr="007C74D1">
        <w:t xml:space="preserve"> </w:t>
      </w:r>
      <w:r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vezérigazgató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7039" w:rsidRPr="009A1A0F" w:rsidRDefault="00857039" w:rsidP="0085703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pótelőirányzati igényről.</w:t>
      </w:r>
      <w:r w:rsidRPr="007C74D1">
        <w:t xml:space="preserve"> </w:t>
      </w:r>
      <w:r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gazdasági irodavezető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7039" w:rsidRPr="009A1A0F" w:rsidRDefault="00857039" w:rsidP="0085703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pótelőirányzat biztosítására.</w:t>
      </w:r>
      <w:r w:rsidRPr="007C74D1">
        <w:t xml:space="preserve"> </w:t>
      </w:r>
      <w:r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humán-közszolgáltatási irodavezető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7039" w:rsidRPr="009A1A0F" w:rsidRDefault="00857039" w:rsidP="0085703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az Olajos Társasház támogatásáról szóló 125/2020. (VII. 16.) sorszámú Képviselő-testületi határozat visszavonása.</w:t>
      </w:r>
      <w:r w:rsidRPr="007C74D1">
        <w:t xml:space="preserve"> </w:t>
      </w:r>
      <w:r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városfejlesztési irodavezető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7039" w:rsidRPr="009A1A0F" w:rsidRDefault="00857039" w:rsidP="0085703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9A1A0F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Pr="009A1A0F">
        <w:rPr>
          <w:rFonts w:ascii="Times New Roman" w:hAnsi="Times New Roman" w:cs="Times New Roman"/>
          <w:sz w:val="24"/>
          <w:szCs w:val="24"/>
        </w:rPr>
        <w:t xml:space="preserve"> és Harsányi utcák út és csapadékvízelvezetés felújítási munkálatainak megvalósításához szükséges további önerő biztosításáról.</w:t>
      </w:r>
      <w:r w:rsidRPr="007C74D1">
        <w:t xml:space="preserve"> </w:t>
      </w:r>
      <w:r w:rsidRPr="007C74D1">
        <w:rPr>
          <w:rFonts w:ascii="Times New Roman" w:hAnsi="Times New Roman" w:cs="Times New Roman"/>
          <w:sz w:val="24"/>
          <w:szCs w:val="24"/>
        </w:rPr>
        <w:t>(képviselő-testületi ülés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városfejlesztési irodavezető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7039" w:rsidRPr="009A1A0F" w:rsidRDefault="00857039" w:rsidP="0085703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Előterjesztés Szent István parki pavilonok bérlésével kapcsolatban.</w:t>
      </w:r>
      <w:r w:rsidRPr="007C74D1">
        <w:t xml:space="preserve"> </w:t>
      </w:r>
      <w:r w:rsidRPr="007C74D1">
        <w:rPr>
          <w:rFonts w:ascii="Times New Roman" w:hAnsi="Times New Roman" w:cs="Times New Roman"/>
          <w:sz w:val="24"/>
          <w:szCs w:val="24"/>
        </w:rPr>
        <w:t xml:space="preserve">(képviselő-testületi ülés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C74D1">
        <w:rPr>
          <w:rFonts w:ascii="Times New Roman" w:hAnsi="Times New Roman" w:cs="Times New Roman"/>
          <w:sz w:val="24"/>
          <w:szCs w:val="24"/>
        </w:rPr>
        <w:t>. napirend)</w:t>
      </w:r>
    </w:p>
    <w:p w:rsidR="00857039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A1A0F">
        <w:rPr>
          <w:rFonts w:ascii="Times New Roman" w:hAnsi="Times New Roman" w:cs="Times New Roman"/>
          <w:sz w:val="24"/>
          <w:szCs w:val="24"/>
        </w:rPr>
        <w:t>Előadó: városfejlesztési irodavezető</w:t>
      </w:r>
    </w:p>
    <w:p w:rsidR="00857039" w:rsidRPr="009A1A0F" w:rsidRDefault="00857039" w:rsidP="00857039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7039" w:rsidRPr="008E25DC" w:rsidRDefault="00857039" w:rsidP="0085703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utca 13. szám alatti ingatlan megvásárlására.</w:t>
      </w:r>
      <w:r w:rsidRPr="007C74D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(képviselő-testületi ülés </w:t>
      </w:r>
      <w:r w:rsidRPr="007C74D1">
        <w:rPr>
          <w:rFonts w:ascii="Times New Roman" w:hAnsi="Times New Roman" w:cs="Times New Roman"/>
          <w:sz w:val="24"/>
          <w:szCs w:val="24"/>
        </w:rPr>
        <w:t>napirend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C74D1">
        <w:rPr>
          <w:rFonts w:ascii="Times New Roman" w:hAnsi="Times New Roman" w:cs="Times New Roman"/>
          <w:sz w:val="24"/>
          <w:szCs w:val="24"/>
        </w:rPr>
        <w:t>)</w:t>
      </w:r>
    </w:p>
    <w:p w:rsidR="00857039" w:rsidRPr="008E25DC" w:rsidRDefault="00857039" w:rsidP="0085703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5D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E2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gazdasági</w:t>
      </w:r>
      <w:r w:rsidRPr="008E25DC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AE688B" w:rsidRDefault="00AE688B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03" w:rsidRDefault="00FE4D03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03" w:rsidRDefault="00FE4D03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03" w:rsidRDefault="00FE4D03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39" w:rsidRPr="00321863" w:rsidRDefault="00857039" w:rsidP="0085703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1. napirend</w:t>
      </w:r>
    </w:p>
    <w:p w:rsidR="00857039" w:rsidRPr="00857039" w:rsidRDefault="00857039" w:rsidP="008570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857039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46/2021. (VII. 07.) Kt. határozat kiegészítéséről.</w:t>
      </w:r>
      <w:r w:rsidRPr="00F53C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Pr="00F53C5C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857039" w:rsidRPr="00F53C5C" w:rsidRDefault="00857039" w:rsidP="0085703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857039" w:rsidRPr="00311F65" w:rsidRDefault="00857039" w:rsidP="0085703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támogatja</w:t>
      </w:r>
      <w:r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és javasolja elfogadásra, hogy </w:t>
      </w:r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Képviselő-testülete a 146/2021.(VII.07.) Kt. határozatot a következő pontokkal egészíti ki:</w:t>
      </w:r>
    </w:p>
    <w:p w:rsidR="00857039" w:rsidRPr="00311F65" w:rsidRDefault="00857039" w:rsidP="0085703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2"/>
          <w:szCs w:val="26"/>
          <w:lang w:eastAsia="hu-HU"/>
        </w:rPr>
      </w:pPr>
    </w:p>
    <w:p w:rsidR="00857039" w:rsidRPr="00311F65" w:rsidRDefault="00857039" w:rsidP="0085703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Képviselő-testülete a Hajdúszoboszló 3926 és 0121 </w:t>
      </w:r>
      <w:proofErr w:type="spellStart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hrsz</w:t>
      </w:r>
      <w:proofErr w:type="spellEnd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-ú ingatlanok cseréjével a Gázláng utcán található sportpályán </w:t>
      </w:r>
      <w:proofErr w:type="gramStart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sport fejlesztés</w:t>
      </w:r>
      <w:proofErr w:type="gramEnd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, a </w:t>
      </w:r>
      <w:proofErr w:type="spellStart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Szováti</w:t>
      </w:r>
      <w:proofErr w:type="spellEnd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úton található területen városi iparterület fejlesztés megvalósulását kívánja elősegíteni.</w:t>
      </w:r>
    </w:p>
    <w:p w:rsidR="00857039" w:rsidRPr="00311F65" w:rsidRDefault="00857039" w:rsidP="0085703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Képviselő-testület felhatalmazza a Polgármestert a csereügylet végrehajtásához szükséges </w:t>
      </w:r>
      <w:proofErr w:type="gramStart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dokumentumok</w:t>
      </w:r>
      <w:proofErr w:type="gramEnd"/>
      <w:r w:rsidRPr="00311F6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aláírására, valamint a csereügylet jóváhagyására vonatkozó kérelem területileg illetékes kormányhivatalhoz történő benyújtására.</w:t>
      </w:r>
    </w:p>
    <w:p w:rsidR="00857039" w:rsidRP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u w:val="single"/>
        </w:rPr>
      </w:pP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01.</w:t>
      </w: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688B" w:rsidRPr="00321863" w:rsidRDefault="00AE688B" w:rsidP="008570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321863" w:rsidRDefault="00857039" w:rsidP="0085703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857039" w:rsidRPr="00503A51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857039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földvásá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rlásra ipari park létesítéséhez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(képviselő-testületi ülés 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Gazdasági Bizottsága támogatja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</w:t>
      </w:r>
      <w:proofErr w:type="gramEnd"/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K</w:t>
      </w:r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>épviselő-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testületének járuljon hozzá, hogy a Hajdúszoboszlói Nonprofit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ipari park létesítéséhez megvásárolja a Hajdúszoboszló 0122/8; 0122/9; 0122/10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-ú területeket 2.100 Ft/m</w:t>
      </w:r>
      <w:r w:rsidRPr="003D687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áron.</w:t>
      </w:r>
    </w:p>
    <w:p w:rsidR="00857039" w:rsidRDefault="00857039" w:rsidP="0085703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Bizottság – okafogyottá válás miatt - javasolja a Képviselő-testületnek a területcserére irányuló 88/2020. (XII.17.) számú Polgármesteri határozat visszavonását.</w:t>
      </w:r>
    </w:p>
    <w:p w:rsidR="00857039" w:rsidRPr="00BD70ED" w:rsidRDefault="00857039" w:rsidP="0085703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6"/>
          <w:lang w:eastAsia="hu-HU"/>
        </w:rPr>
      </w:pP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01.</w:t>
      </w: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321863" w:rsidRDefault="00857039" w:rsidP="0085703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Default="00857039" w:rsidP="00857039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A1A0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pótelőirányzati igényről.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(képviselő-testületi ülés </w:t>
      </w:r>
      <w:r w:rsidRPr="00503A5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3. napirend)</w:t>
      </w: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5A79EF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Pr="007C74D1">
        <w:rPr>
          <w:rFonts w:ascii="Times New Roman" w:hAnsi="Times New Roman" w:cs="Times New Roman"/>
          <w:b/>
          <w:color w:val="000000"/>
          <w:sz w:val="24"/>
          <w:szCs w:val="24"/>
        </w:rPr>
        <w:t>/2021. (VIII. 31.) PGB határozat</w:t>
      </w:r>
    </w:p>
    <w:p w:rsidR="00857039" w:rsidRPr="006E40A8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Gazdasági Bizottsága támogatja </w:t>
      </w:r>
      <w:r w:rsidRPr="003D68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pótelőirányzati igényről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előterjesztést és határozati javaslatot és javasolja</w:t>
      </w:r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elfogadásra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K</w:t>
      </w:r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>épviselő-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testületének az </w:t>
      </w:r>
      <w:r w:rsidRPr="006E40A8">
        <w:rPr>
          <w:rFonts w:ascii="Times New Roman" w:hAnsi="Times New Roman" w:cs="Times New Roman"/>
          <w:b/>
          <w:color w:val="000000"/>
          <w:sz w:val="24"/>
          <w:szCs w:val="24"/>
        </w:rPr>
        <w:t>alábbiak szerint:</w:t>
      </w:r>
    </w:p>
    <w:p w:rsidR="00857039" w:rsidRPr="003D6879" w:rsidRDefault="00857039" w:rsidP="0085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68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Hajdúszoboszló Város Önkormányzatának Képviselő-testülete a költségvetési tartalék terhére a víziközmű vagyonértékelés elvégzéséhez bruttó 7.500 E Ft-ot biztosít.</w:t>
      </w:r>
    </w:p>
    <w:p w:rsidR="00857039" w:rsidRPr="003D6879" w:rsidRDefault="00857039" w:rsidP="0085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68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Képviselő-testület felhatalmazza a Polgármestert a nyertes pályázóval történő szerződés megkötésére.</w:t>
      </w:r>
    </w:p>
    <w:p w:rsidR="00857039" w:rsidRPr="006E40A8" w:rsidRDefault="00857039" w:rsidP="008570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zh-CN"/>
        </w:rPr>
      </w:pP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01.</w:t>
      </w:r>
    </w:p>
    <w:p w:rsidR="00857039" w:rsidRPr="00AE688B" w:rsidRDefault="00857039" w:rsidP="00AE68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57039" w:rsidRPr="00321863" w:rsidRDefault="00857039" w:rsidP="0085703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857039" w:rsidRPr="00321863" w:rsidRDefault="00857039" w:rsidP="008570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503A51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pótelőirányzat biztosítására.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857039" w:rsidRPr="00503A51" w:rsidRDefault="00857039" w:rsidP="00857039">
      <w:pPr>
        <w:pStyle w:val="Listaszerbekezds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814470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857039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</w:t>
      </w:r>
      <w:r w:rsidRPr="003D68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3D6879">
        <w:rPr>
          <w:rFonts w:ascii="Times New Roman" w:hAnsi="Times New Roman" w:cs="Times New Roman"/>
          <w:b/>
          <w:color w:val="000000"/>
          <w:sz w:val="24"/>
          <w:szCs w:val="24"/>
        </w:rPr>
        <w:t>pótelőirányzat biztosítására</w:t>
      </w:r>
      <w:r w:rsidRPr="003402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előterjesztést és határozati javaslatot és javasolja</w:t>
      </w:r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elfogadásra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Önkormányzata K</w:t>
      </w:r>
      <w:r w:rsidRPr="00182ED7">
        <w:rPr>
          <w:rFonts w:ascii="Times New Roman" w:hAnsi="Times New Roman" w:cs="Times New Roman"/>
          <w:b/>
          <w:color w:val="000000"/>
          <w:sz w:val="24"/>
          <w:szCs w:val="24"/>
        </w:rPr>
        <w:t>épviselő-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testületének az </w:t>
      </w:r>
      <w:r w:rsidRPr="006E40A8">
        <w:rPr>
          <w:rFonts w:ascii="Times New Roman" w:hAnsi="Times New Roman" w:cs="Times New Roman"/>
          <w:b/>
          <w:color w:val="000000"/>
          <w:sz w:val="24"/>
          <w:szCs w:val="24"/>
        </w:rPr>
        <w:t>alábbiak szerint:</w:t>
      </w:r>
    </w:p>
    <w:p w:rsidR="00857039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a Kovács Máté Városi Művelődési Központ és Könyvtár részére az őszi két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gasztro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–fesztivál megrendezési költségeinek kiegészítésére bruttó 3 millió forintot biztosít.</w:t>
      </w:r>
    </w:p>
    <w:p w:rsidR="00857039" w:rsidRPr="00340279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kért pótelőirányzati igény forrása a rendelet 12. sz. melléklete „Külön keretek” táblázat </w:t>
      </w:r>
      <w:r w:rsidRPr="002038D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kulturális, sport és turisztikai alap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sora.</w:t>
      </w:r>
    </w:p>
    <w:p w:rsidR="00857039" w:rsidRPr="006D3D1C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01.</w:t>
      </w: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57039" w:rsidRPr="00D45AE5" w:rsidRDefault="00857039" w:rsidP="0085703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039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7039" w:rsidRPr="00503A51" w:rsidRDefault="00857039" w:rsidP="0085703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857039" w:rsidRPr="00321863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503A51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Olajos Társasház támogatásáról szóló 125/2020. (VII. 16.) sorszámú Képviselő-testületi határozat visszavonása.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08. napirend)</w:t>
      </w:r>
    </w:p>
    <w:p w:rsidR="00857039" w:rsidRPr="005A79EF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039" w:rsidRPr="00814470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857039" w:rsidRPr="002038D3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2033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és javasolja elfogadásra, hogy </w:t>
      </w:r>
      <w:r w:rsidRPr="002038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visszavonja a korábbi Olajos Társasház pályázati támogatásával kapcsolatos 125/2020. (VII. 6.) sorszámú Képviselő-testületi határozatát.</w:t>
      </w:r>
    </w:p>
    <w:p w:rsidR="00857039" w:rsidRPr="00AE688B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01.</w:t>
      </w: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57039" w:rsidRPr="00D45AE5" w:rsidRDefault="00857039" w:rsidP="0085703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857039" w:rsidRPr="00321863" w:rsidRDefault="00857039" w:rsidP="0085703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857039" w:rsidRPr="00321863" w:rsidRDefault="00857039" w:rsidP="008570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503A51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</w:t>
      </w:r>
      <w:proofErr w:type="spellStart"/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>Korpos</w:t>
      </w:r>
      <w:proofErr w:type="spellEnd"/>
      <w:r w:rsidRPr="009A1A0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és Harsányi utcák út és csapadékvízelvezetés felújítási munkálatainak megvalósításához szükséges további önerő biztosításáról.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09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039" w:rsidRPr="00814470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857039" w:rsidRPr="002038D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431E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Pr="00431E5F">
        <w:rPr>
          <w:rFonts w:ascii="Times New Roman" w:hAnsi="Times New Roman" w:cs="Times New Roman"/>
          <w:b/>
          <w:sz w:val="24"/>
          <w:szCs w:val="24"/>
        </w:rPr>
        <w:t xml:space="preserve"> támogatja</w:t>
      </w:r>
      <w:r w:rsidRPr="00203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és javasolja elfogadásra Hajdúszoboszló Város Önkormányzata Képviselő-testületének </w:t>
      </w:r>
      <w:r w:rsidRPr="002038D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2038D3">
        <w:rPr>
          <w:rFonts w:ascii="Times New Roman" w:hAnsi="Times New Roman" w:cs="Times New Roman"/>
          <w:b/>
          <w:sz w:val="24"/>
          <w:szCs w:val="24"/>
        </w:rPr>
        <w:t>Korpos</w:t>
      </w:r>
      <w:proofErr w:type="spellEnd"/>
      <w:r w:rsidRPr="002038D3">
        <w:rPr>
          <w:rFonts w:ascii="Times New Roman" w:hAnsi="Times New Roman" w:cs="Times New Roman"/>
          <w:b/>
          <w:sz w:val="24"/>
          <w:szCs w:val="24"/>
        </w:rPr>
        <w:t xml:space="preserve"> és Harsányi utcák út és csapadékvízelvezetés felújítási munkálatainak megvalósításához szük</w:t>
      </w:r>
      <w:r>
        <w:rPr>
          <w:rFonts w:ascii="Times New Roman" w:hAnsi="Times New Roman" w:cs="Times New Roman"/>
          <w:b/>
          <w:sz w:val="24"/>
          <w:szCs w:val="24"/>
        </w:rPr>
        <w:t>séges további önerő biztosítását</w:t>
      </w:r>
      <w:r w:rsidRPr="002038D3">
        <w:rPr>
          <w:rFonts w:ascii="Times New Roman" w:hAnsi="Times New Roman" w:cs="Times New Roman"/>
          <w:b/>
          <w:sz w:val="24"/>
          <w:szCs w:val="24"/>
        </w:rPr>
        <w:t xml:space="preserve">, melynek összege bruttó 1.681.582 Ft. </w:t>
      </w:r>
    </w:p>
    <w:p w:rsidR="00857039" w:rsidRPr="002038D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857039" w:rsidRPr="002038D3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2038D3">
        <w:rPr>
          <w:rFonts w:ascii="Times New Roman" w:hAnsi="Times New Roman" w:cs="Times New Roman"/>
          <w:b/>
          <w:sz w:val="24"/>
          <w:szCs w:val="24"/>
        </w:rPr>
        <w:t xml:space="preserve"> a további saját forrás fedezetét a 2021. évi városi költségvetésben az 1. sz. melléklet (mérleg) tartalékok, pályázati tartalékok kerete nyújtja.</w:t>
      </w:r>
    </w:p>
    <w:p w:rsidR="00857039" w:rsidRPr="00AE688B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01.</w:t>
      </w: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57039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88B" w:rsidRPr="00321863" w:rsidRDefault="00AE688B" w:rsidP="0085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39" w:rsidRPr="00321863" w:rsidRDefault="00857039" w:rsidP="0085703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857039" w:rsidRPr="005B4FBF" w:rsidRDefault="00857039" w:rsidP="0085703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857039" w:rsidRPr="00503A51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74D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Szent István parki pavilonok bérlésével kapcsolatban.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10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. napirend)</w:t>
      </w:r>
    </w:p>
    <w:p w:rsidR="00857039" w:rsidRPr="005A79EF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7039" w:rsidRPr="00814470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857039" w:rsidRPr="00597401" w:rsidRDefault="00857039" w:rsidP="008570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431E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Pr="00431E5F">
        <w:rPr>
          <w:rFonts w:ascii="Times New Roman" w:hAnsi="Times New Roman" w:cs="Times New Roman"/>
          <w:b/>
          <w:sz w:val="24"/>
          <w:szCs w:val="24"/>
        </w:rPr>
        <w:t xml:space="preserve"> támogatja</w:t>
      </w:r>
      <w:r w:rsidRPr="00203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javasolja elfogadásra Hajdúszoboszló Város Önkormányzata Képviselő-testületének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166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5974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Szent István parki pavilonokra vonatkozó bérleti díjának - a </w:t>
      </w:r>
      <w:proofErr w:type="spellStart"/>
      <w:r w:rsidRPr="005974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pandémiás</w:t>
      </w:r>
      <w:proofErr w:type="spellEnd"/>
      <w:r w:rsidRPr="005974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helyzetre tekintettel - 2021. év szeptember hónapban kéthetes bérlési és díjfizetési ciklus alkalmazásával történő meghatározását az előterjesztésben foglaltak szerint. </w:t>
      </w:r>
    </w:p>
    <w:p w:rsidR="00857039" w:rsidRPr="006D3D1C" w:rsidRDefault="00857039" w:rsidP="008570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01.</w:t>
      </w: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039" w:rsidRPr="00704B1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039" w:rsidRPr="00321863" w:rsidRDefault="00857039" w:rsidP="0085703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57039" w:rsidRPr="00EC4419" w:rsidRDefault="00857039" w:rsidP="0085703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857039" w:rsidRPr="00503A51" w:rsidRDefault="00857039" w:rsidP="008570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74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7C74D1">
        <w:rPr>
          <w:rFonts w:ascii="Times New Roman" w:hAnsi="Times New Roman" w:cs="Times New Roman"/>
          <w:b/>
          <w:i/>
          <w:color w:val="000000"/>
          <w:sz w:val="24"/>
          <w:szCs w:val="24"/>
        </w:rPr>
        <w:t>Gönczy</w:t>
      </w:r>
      <w:proofErr w:type="spellEnd"/>
      <w:r w:rsidRPr="007C74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Pál utca 13. szám alatti ingatlan megvásárlására.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napirend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je</w:t>
      </w:r>
      <w:r w:rsidRPr="00503A51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857039" w:rsidRDefault="00857039" w:rsidP="0085703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57039" w:rsidRPr="008461CB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Pr="007C74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(VIII. 31.) PGB határozat</w:t>
      </w:r>
    </w:p>
    <w:p w:rsidR="00857039" w:rsidRPr="008461CB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támogatja </w:t>
      </w:r>
      <w:r w:rsidRPr="003E73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Gönczy</w:t>
      </w:r>
      <w:proofErr w:type="spell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Pál utca 13. szám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alatti ingatlan megvásárlására</w:t>
      </w:r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előterjesztést és határozati javaslatot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és </w:t>
      </w:r>
      <w:r w:rsidRPr="008461CB">
        <w:rPr>
          <w:rFonts w:ascii="Times New Roman" w:hAnsi="Times New Roman" w:cs="Times New Roman"/>
          <w:b/>
          <w:color w:val="000000"/>
          <w:sz w:val="24"/>
          <w:szCs w:val="24"/>
        </w:rPr>
        <w:t>javasolja elfogadásra Hajdú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szoboszló Város Önkormányzata Képviselő-testületének</w:t>
      </w:r>
      <w:r w:rsidRPr="00846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 alábbiak szerint: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Képviselő-testülete hozzájárulását adja, a Hajdúszoboszló, </w:t>
      </w:r>
      <w:proofErr w:type="spell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Gönczy</w:t>
      </w:r>
      <w:proofErr w:type="spell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Pál utca 13. szám alatti 2270/2 </w:t>
      </w:r>
      <w:proofErr w:type="spell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hrsz</w:t>
      </w:r>
      <w:proofErr w:type="spell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-ú ingatlan megvásárlásához az MNV </w:t>
      </w:r>
      <w:proofErr w:type="spell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által meghirdetett árverésen, bruttó 12.421.000 Ft összegű </w:t>
      </w:r>
      <w:proofErr w:type="gramStart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licitálási</w:t>
      </w:r>
      <w:proofErr w:type="gramEnd"/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alapáron.</w:t>
      </w:r>
    </w:p>
    <w:p w:rsidR="00857039" w:rsidRP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857039" w:rsidRPr="003E73B6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a vételárat a költségvetési tartalék terhére biztosítja.</w:t>
      </w:r>
    </w:p>
    <w:p w:rsidR="00857039" w:rsidRPr="003E73B6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3B6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felhatalmazza a Polgármestert az adásvételi szerződés aláírására.</w:t>
      </w:r>
    </w:p>
    <w:p w:rsidR="00857039" w:rsidRPr="00EC441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szeptember 01.</w:t>
      </w:r>
    </w:p>
    <w:p w:rsidR="00857039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857039" w:rsidRPr="00182ED7" w:rsidRDefault="00857039" w:rsidP="008570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7039" w:rsidRPr="00321863" w:rsidRDefault="00857039" w:rsidP="0085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7039" w:rsidRPr="00321863" w:rsidRDefault="00857039" w:rsidP="0085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857039" w:rsidRPr="00321863" w:rsidRDefault="00857039" w:rsidP="00857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857039" w:rsidRPr="00321863" w:rsidRDefault="00857039" w:rsidP="0085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857039" w:rsidRPr="00321863" w:rsidRDefault="00857039" w:rsidP="008570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       Mester József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hu-HU"/>
        </w:rPr>
        <w:t>.</w:t>
      </w:r>
    </w:p>
    <w:p w:rsidR="00857039" w:rsidRPr="00321863" w:rsidRDefault="00857039" w:rsidP="008570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857039" w:rsidRDefault="00857039" w:rsidP="0041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1776" w:rsidRPr="00411776" w:rsidRDefault="00411776" w:rsidP="00411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AE688B" w:rsidRDefault="00AE688B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kivonat hiteléül: 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202</w:t>
      </w:r>
      <w:r w:rsidR="0041177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11776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90B0E" w:rsidRPr="00222B38" w:rsidRDefault="00590B0E" w:rsidP="0059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Lászlóné</w:t>
      </w:r>
    </w:p>
    <w:p w:rsidR="006A6175" w:rsidRPr="00AE688B" w:rsidRDefault="00590B0E" w:rsidP="00AE68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22B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proofErr w:type="gramStart"/>
      <w:r w:rsidRPr="00222B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leíró</w:t>
      </w:r>
      <w:proofErr w:type="gramEnd"/>
    </w:p>
    <w:sectPr w:rsidR="006A6175" w:rsidRPr="00AE688B" w:rsidSect="00AE688B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CF" w:rsidRDefault="002058CF">
      <w:pPr>
        <w:spacing w:after="0" w:line="240" w:lineRule="auto"/>
      </w:pPr>
      <w:r>
        <w:separator/>
      </w:r>
    </w:p>
  </w:endnote>
  <w:endnote w:type="continuationSeparator" w:id="0">
    <w:p w:rsidR="002058CF" w:rsidRDefault="002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Default="004673BB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673BB" w:rsidRDefault="004673BB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Default="004673BB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CF" w:rsidRDefault="002058CF">
      <w:pPr>
        <w:spacing w:after="0" w:line="240" w:lineRule="auto"/>
      </w:pPr>
      <w:r>
        <w:separator/>
      </w:r>
    </w:p>
  </w:footnote>
  <w:footnote w:type="continuationSeparator" w:id="0">
    <w:p w:rsidR="002058CF" w:rsidRDefault="0020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Default="004673BB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673BB" w:rsidRDefault="004673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BB" w:rsidRPr="004D0E82" w:rsidRDefault="004673BB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AF23FF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5AD3926"/>
    <w:multiLevelType w:val="hybridMultilevel"/>
    <w:tmpl w:val="D28CE482"/>
    <w:lvl w:ilvl="0" w:tplc="A6386630">
      <w:numFmt w:val="bullet"/>
      <w:lvlText w:val="-"/>
      <w:lvlJc w:val="left"/>
      <w:pPr>
        <w:ind w:left="720" w:hanging="360"/>
      </w:pPr>
      <w:rPr>
        <w:rFonts w:ascii="CIDFont+F4" w:eastAsia="Times New Roman" w:hAnsi="CIDFont+F4" w:cs="CIDFont+F4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388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D7D9E"/>
    <w:multiLevelType w:val="hybridMultilevel"/>
    <w:tmpl w:val="C4963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7E1C"/>
    <w:multiLevelType w:val="hybridMultilevel"/>
    <w:tmpl w:val="B75A6C22"/>
    <w:lvl w:ilvl="0" w:tplc="0D62D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698"/>
    <w:multiLevelType w:val="hybridMultilevel"/>
    <w:tmpl w:val="47F4C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56F3"/>
    <w:multiLevelType w:val="hybridMultilevel"/>
    <w:tmpl w:val="BD12D162"/>
    <w:lvl w:ilvl="0" w:tplc="3716D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2A49"/>
    <w:multiLevelType w:val="hybridMultilevel"/>
    <w:tmpl w:val="A50407B0"/>
    <w:lvl w:ilvl="0" w:tplc="7FF43A36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D4B2C33"/>
    <w:multiLevelType w:val="hybridMultilevel"/>
    <w:tmpl w:val="2B4C780E"/>
    <w:lvl w:ilvl="0" w:tplc="64F0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666C"/>
    <w:multiLevelType w:val="hybridMultilevel"/>
    <w:tmpl w:val="E33C1344"/>
    <w:lvl w:ilvl="0" w:tplc="B48836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556C8"/>
    <w:multiLevelType w:val="hybridMultilevel"/>
    <w:tmpl w:val="741CD93A"/>
    <w:lvl w:ilvl="0" w:tplc="4A4C95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63408"/>
    <w:multiLevelType w:val="hybridMultilevel"/>
    <w:tmpl w:val="722C9AC0"/>
    <w:lvl w:ilvl="0" w:tplc="CCD25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D84373D"/>
    <w:multiLevelType w:val="hybridMultilevel"/>
    <w:tmpl w:val="5A0296CA"/>
    <w:lvl w:ilvl="0" w:tplc="57B4EE74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1EA8"/>
    <w:multiLevelType w:val="hybridMultilevel"/>
    <w:tmpl w:val="9604B75C"/>
    <w:lvl w:ilvl="0" w:tplc="C696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B2810"/>
    <w:multiLevelType w:val="hybridMultilevel"/>
    <w:tmpl w:val="A008E5B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5"/>
  </w:num>
  <w:num w:numId="5">
    <w:abstractNumId w:val="0"/>
  </w:num>
  <w:num w:numId="6">
    <w:abstractNumId w:val="18"/>
  </w:num>
  <w:num w:numId="7">
    <w:abstractNumId w:val="12"/>
  </w:num>
  <w:num w:numId="8">
    <w:abstractNumId w:val="15"/>
  </w:num>
  <w:num w:numId="9">
    <w:abstractNumId w:val="9"/>
  </w:num>
  <w:num w:numId="10">
    <w:abstractNumId w:val="22"/>
  </w:num>
  <w:num w:numId="11">
    <w:abstractNumId w:val="10"/>
  </w:num>
  <w:num w:numId="12">
    <w:abstractNumId w:val="20"/>
  </w:num>
  <w:num w:numId="13">
    <w:abstractNumId w:val="11"/>
  </w:num>
  <w:num w:numId="14">
    <w:abstractNumId w:val="4"/>
  </w:num>
  <w:num w:numId="15">
    <w:abstractNumId w:val="21"/>
  </w:num>
  <w:num w:numId="16">
    <w:abstractNumId w:val="7"/>
  </w:num>
  <w:num w:numId="17">
    <w:abstractNumId w:val="13"/>
  </w:num>
  <w:num w:numId="18">
    <w:abstractNumId w:val="23"/>
  </w:num>
  <w:num w:numId="19">
    <w:abstractNumId w:val="8"/>
  </w:num>
  <w:num w:numId="20">
    <w:abstractNumId w:val="16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A8B"/>
    <w:rsid w:val="00001BC9"/>
    <w:rsid w:val="0000233F"/>
    <w:rsid w:val="000043B8"/>
    <w:rsid w:val="0000484E"/>
    <w:rsid w:val="00004CFE"/>
    <w:rsid w:val="00005B0D"/>
    <w:rsid w:val="00006219"/>
    <w:rsid w:val="000065A1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1A"/>
    <w:rsid w:val="00075B38"/>
    <w:rsid w:val="00075FD4"/>
    <w:rsid w:val="000763F7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028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A44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7E2"/>
    <w:rsid w:val="00114BA9"/>
    <w:rsid w:val="001154EB"/>
    <w:rsid w:val="0011572C"/>
    <w:rsid w:val="00115C3C"/>
    <w:rsid w:val="001161BE"/>
    <w:rsid w:val="001166D8"/>
    <w:rsid w:val="00121BF5"/>
    <w:rsid w:val="0012238E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28E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2659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669"/>
    <w:rsid w:val="001A3A67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460A"/>
    <w:rsid w:val="001B4A69"/>
    <w:rsid w:val="001B4D9E"/>
    <w:rsid w:val="001B55BC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03F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058CF"/>
    <w:rsid w:val="002104A9"/>
    <w:rsid w:val="002117E9"/>
    <w:rsid w:val="00212AEF"/>
    <w:rsid w:val="0021310B"/>
    <w:rsid w:val="002137FF"/>
    <w:rsid w:val="00213F4D"/>
    <w:rsid w:val="00214D24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3068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FE9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5CE"/>
    <w:rsid w:val="00285AA9"/>
    <w:rsid w:val="00286130"/>
    <w:rsid w:val="002877D6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0D6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2B2B"/>
    <w:rsid w:val="00313246"/>
    <w:rsid w:val="003139C6"/>
    <w:rsid w:val="00313F98"/>
    <w:rsid w:val="003145EB"/>
    <w:rsid w:val="00314AB4"/>
    <w:rsid w:val="003157C7"/>
    <w:rsid w:val="0031659B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15CF"/>
    <w:rsid w:val="00332110"/>
    <w:rsid w:val="00332484"/>
    <w:rsid w:val="00332D62"/>
    <w:rsid w:val="00332D70"/>
    <w:rsid w:val="00333504"/>
    <w:rsid w:val="0033394E"/>
    <w:rsid w:val="00333F01"/>
    <w:rsid w:val="003340A5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49DA"/>
    <w:rsid w:val="00345683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6A9"/>
    <w:rsid w:val="00360515"/>
    <w:rsid w:val="003606B6"/>
    <w:rsid w:val="0036087C"/>
    <w:rsid w:val="00361461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3CD7"/>
    <w:rsid w:val="003744B1"/>
    <w:rsid w:val="00374BFE"/>
    <w:rsid w:val="00375086"/>
    <w:rsid w:val="00375160"/>
    <w:rsid w:val="003754B2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405A"/>
    <w:rsid w:val="00384868"/>
    <w:rsid w:val="00385808"/>
    <w:rsid w:val="003866B9"/>
    <w:rsid w:val="00386944"/>
    <w:rsid w:val="00387778"/>
    <w:rsid w:val="00387779"/>
    <w:rsid w:val="00387876"/>
    <w:rsid w:val="003878D7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3BCA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002"/>
    <w:rsid w:val="003C4B67"/>
    <w:rsid w:val="003C5A6C"/>
    <w:rsid w:val="003C5B52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D10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3C9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104F9"/>
    <w:rsid w:val="004108CC"/>
    <w:rsid w:val="00410BBC"/>
    <w:rsid w:val="00410DDF"/>
    <w:rsid w:val="0041139F"/>
    <w:rsid w:val="00411776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66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392F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1EAE"/>
    <w:rsid w:val="004621A2"/>
    <w:rsid w:val="00462FF5"/>
    <w:rsid w:val="004635DD"/>
    <w:rsid w:val="0046502E"/>
    <w:rsid w:val="0046586E"/>
    <w:rsid w:val="00465882"/>
    <w:rsid w:val="00465F46"/>
    <w:rsid w:val="00466900"/>
    <w:rsid w:val="00466A5E"/>
    <w:rsid w:val="004673BB"/>
    <w:rsid w:val="004673D8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0D36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819"/>
    <w:rsid w:val="00503382"/>
    <w:rsid w:val="00503B93"/>
    <w:rsid w:val="0050468C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1443"/>
    <w:rsid w:val="00521E01"/>
    <w:rsid w:val="005237D5"/>
    <w:rsid w:val="005242C2"/>
    <w:rsid w:val="005248FE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F4"/>
    <w:rsid w:val="00533BA0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453A"/>
    <w:rsid w:val="00554920"/>
    <w:rsid w:val="00554DFB"/>
    <w:rsid w:val="0055682B"/>
    <w:rsid w:val="00556DA4"/>
    <w:rsid w:val="005603E6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0B0E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4224"/>
    <w:rsid w:val="005B4FBF"/>
    <w:rsid w:val="005B508F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7550"/>
    <w:rsid w:val="0063138F"/>
    <w:rsid w:val="00631BE3"/>
    <w:rsid w:val="00631DBC"/>
    <w:rsid w:val="0063279D"/>
    <w:rsid w:val="00632AD7"/>
    <w:rsid w:val="00634032"/>
    <w:rsid w:val="006347F5"/>
    <w:rsid w:val="00635DD2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04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67A6C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908"/>
    <w:rsid w:val="00674A56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2BD3"/>
    <w:rsid w:val="0069314E"/>
    <w:rsid w:val="00693193"/>
    <w:rsid w:val="006931BB"/>
    <w:rsid w:val="006933A4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1C3"/>
    <w:rsid w:val="006B06D7"/>
    <w:rsid w:val="006B08DB"/>
    <w:rsid w:val="006B09A2"/>
    <w:rsid w:val="006B1D4B"/>
    <w:rsid w:val="006B26B9"/>
    <w:rsid w:val="006B3426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7B3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5EC"/>
    <w:rsid w:val="00703AF4"/>
    <w:rsid w:val="00703C1F"/>
    <w:rsid w:val="0070464D"/>
    <w:rsid w:val="007068B9"/>
    <w:rsid w:val="007073B8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E42"/>
    <w:rsid w:val="0076716A"/>
    <w:rsid w:val="00770082"/>
    <w:rsid w:val="0077087E"/>
    <w:rsid w:val="007712D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80825"/>
    <w:rsid w:val="00780BB0"/>
    <w:rsid w:val="0078346F"/>
    <w:rsid w:val="007836E9"/>
    <w:rsid w:val="007851FE"/>
    <w:rsid w:val="007853C9"/>
    <w:rsid w:val="00785692"/>
    <w:rsid w:val="00785FA7"/>
    <w:rsid w:val="0078612A"/>
    <w:rsid w:val="00786E59"/>
    <w:rsid w:val="00786FE5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64C"/>
    <w:rsid w:val="007A5A09"/>
    <w:rsid w:val="007A65EE"/>
    <w:rsid w:val="007A66EA"/>
    <w:rsid w:val="007A694C"/>
    <w:rsid w:val="007A6A61"/>
    <w:rsid w:val="007A6E81"/>
    <w:rsid w:val="007A70D3"/>
    <w:rsid w:val="007A7FE5"/>
    <w:rsid w:val="007B1E16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404F"/>
    <w:rsid w:val="007C542C"/>
    <w:rsid w:val="007C5E95"/>
    <w:rsid w:val="007C6122"/>
    <w:rsid w:val="007C652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6F13"/>
    <w:rsid w:val="007E7028"/>
    <w:rsid w:val="007F0536"/>
    <w:rsid w:val="007F0C96"/>
    <w:rsid w:val="007F16FE"/>
    <w:rsid w:val="007F1DA5"/>
    <w:rsid w:val="007F22D1"/>
    <w:rsid w:val="007F278E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C1F"/>
    <w:rsid w:val="00824945"/>
    <w:rsid w:val="00824FF1"/>
    <w:rsid w:val="00824FF8"/>
    <w:rsid w:val="00825072"/>
    <w:rsid w:val="008256F4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039"/>
    <w:rsid w:val="00857F0F"/>
    <w:rsid w:val="0086066E"/>
    <w:rsid w:val="00860CC9"/>
    <w:rsid w:val="008613EB"/>
    <w:rsid w:val="0086199C"/>
    <w:rsid w:val="00862532"/>
    <w:rsid w:val="008629EA"/>
    <w:rsid w:val="00864C18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545"/>
    <w:rsid w:val="008729C4"/>
    <w:rsid w:val="00874165"/>
    <w:rsid w:val="008746F4"/>
    <w:rsid w:val="008753FB"/>
    <w:rsid w:val="0087587A"/>
    <w:rsid w:val="008759CF"/>
    <w:rsid w:val="00875BE2"/>
    <w:rsid w:val="00876DA4"/>
    <w:rsid w:val="00881B7F"/>
    <w:rsid w:val="00881DBB"/>
    <w:rsid w:val="008825FB"/>
    <w:rsid w:val="00884359"/>
    <w:rsid w:val="0088457F"/>
    <w:rsid w:val="00884A1C"/>
    <w:rsid w:val="00885025"/>
    <w:rsid w:val="0088510F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269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27BF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1F91"/>
    <w:rsid w:val="008D2E58"/>
    <w:rsid w:val="008D3138"/>
    <w:rsid w:val="008D31ED"/>
    <w:rsid w:val="008D4254"/>
    <w:rsid w:val="008D4B3A"/>
    <w:rsid w:val="008D5114"/>
    <w:rsid w:val="008D51D5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6D99"/>
    <w:rsid w:val="0091713F"/>
    <w:rsid w:val="009178B2"/>
    <w:rsid w:val="009205BC"/>
    <w:rsid w:val="009205D7"/>
    <w:rsid w:val="0092083E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79BD"/>
    <w:rsid w:val="0093029C"/>
    <w:rsid w:val="009308BD"/>
    <w:rsid w:val="00931946"/>
    <w:rsid w:val="009320CF"/>
    <w:rsid w:val="0093258B"/>
    <w:rsid w:val="00933439"/>
    <w:rsid w:val="00933BC5"/>
    <w:rsid w:val="009352B1"/>
    <w:rsid w:val="00935A79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556"/>
    <w:rsid w:val="00950A2E"/>
    <w:rsid w:val="00952847"/>
    <w:rsid w:val="00953342"/>
    <w:rsid w:val="00953965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3E90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30E"/>
    <w:rsid w:val="00982858"/>
    <w:rsid w:val="00984FD1"/>
    <w:rsid w:val="009855C7"/>
    <w:rsid w:val="00985F8E"/>
    <w:rsid w:val="0098678E"/>
    <w:rsid w:val="0098683E"/>
    <w:rsid w:val="00986AD5"/>
    <w:rsid w:val="00986ED5"/>
    <w:rsid w:val="00987D53"/>
    <w:rsid w:val="00990116"/>
    <w:rsid w:val="00991585"/>
    <w:rsid w:val="009919CB"/>
    <w:rsid w:val="00992038"/>
    <w:rsid w:val="009933F9"/>
    <w:rsid w:val="00993966"/>
    <w:rsid w:val="00993C9C"/>
    <w:rsid w:val="009945ED"/>
    <w:rsid w:val="00994AB7"/>
    <w:rsid w:val="009959A2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6B0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F15"/>
    <w:rsid w:val="009D284A"/>
    <w:rsid w:val="009D34AF"/>
    <w:rsid w:val="009D3558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13DC"/>
    <w:rsid w:val="009F2C7E"/>
    <w:rsid w:val="009F39FC"/>
    <w:rsid w:val="009F4893"/>
    <w:rsid w:val="009F55F5"/>
    <w:rsid w:val="009F5C0B"/>
    <w:rsid w:val="009F601E"/>
    <w:rsid w:val="009F6999"/>
    <w:rsid w:val="009F6E6F"/>
    <w:rsid w:val="00A009EB"/>
    <w:rsid w:val="00A00D46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1E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58CC"/>
    <w:rsid w:val="00A66546"/>
    <w:rsid w:val="00A6698D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368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5977"/>
    <w:rsid w:val="00AB64AD"/>
    <w:rsid w:val="00AB6FC3"/>
    <w:rsid w:val="00AB764E"/>
    <w:rsid w:val="00AB790A"/>
    <w:rsid w:val="00AC05FA"/>
    <w:rsid w:val="00AC1124"/>
    <w:rsid w:val="00AC1D54"/>
    <w:rsid w:val="00AC215F"/>
    <w:rsid w:val="00AC2167"/>
    <w:rsid w:val="00AC258C"/>
    <w:rsid w:val="00AC2AE7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88B"/>
    <w:rsid w:val="00AE6AB5"/>
    <w:rsid w:val="00AE6D5A"/>
    <w:rsid w:val="00AE75BE"/>
    <w:rsid w:val="00AE79EF"/>
    <w:rsid w:val="00AE7BB0"/>
    <w:rsid w:val="00AF0685"/>
    <w:rsid w:val="00AF1145"/>
    <w:rsid w:val="00AF1216"/>
    <w:rsid w:val="00AF23FF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70D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20608"/>
    <w:rsid w:val="00B21898"/>
    <w:rsid w:val="00B219DC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AFF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61E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915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5DA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068E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C2B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854"/>
    <w:rsid w:val="00CB2A94"/>
    <w:rsid w:val="00CB4427"/>
    <w:rsid w:val="00CB531B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C7395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5897"/>
    <w:rsid w:val="00CE61B8"/>
    <w:rsid w:val="00CE6605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9CB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269C9"/>
    <w:rsid w:val="00D3061C"/>
    <w:rsid w:val="00D32B20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5A51"/>
    <w:rsid w:val="00D56484"/>
    <w:rsid w:val="00D5687D"/>
    <w:rsid w:val="00D56C75"/>
    <w:rsid w:val="00D56F23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7838"/>
    <w:rsid w:val="00D908F1"/>
    <w:rsid w:val="00D90E55"/>
    <w:rsid w:val="00D918A9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C90"/>
    <w:rsid w:val="00DA402D"/>
    <w:rsid w:val="00DA4326"/>
    <w:rsid w:val="00DA467C"/>
    <w:rsid w:val="00DA4B23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B31"/>
    <w:rsid w:val="00DF3ECE"/>
    <w:rsid w:val="00DF4166"/>
    <w:rsid w:val="00DF435A"/>
    <w:rsid w:val="00DF4B59"/>
    <w:rsid w:val="00DF4CC4"/>
    <w:rsid w:val="00DF7411"/>
    <w:rsid w:val="00DF7C10"/>
    <w:rsid w:val="00E0016D"/>
    <w:rsid w:val="00E00D9C"/>
    <w:rsid w:val="00E02C18"/>
    <w:rsid w:val="00E03521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07834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1A48"/>
    <w:rsid w:val="00E523CD"/>
    <w:rsid w:val="00E5240E"/>
    <w:rsid w:val="00E52C35"/>
    <w:rsid w:val="00E52F14"/>
    <w:rsid w:val="00E53275"/>
    <w:rsid w:val="00E539BE"/>
    <w:rsid w:val="00E544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A007A"/>
    <w:rsid w:val="00EA019D"/>
    <w:rsid w:val="00EA0480"/>
    <w:rsid w:val="00EA0A7D"/>
    <w:rsid w:val="00EA0FC2"/>
    <w:rsid w:val="00EA1136"/>
    <w:rsid w:val="00EA1455"/>
    <w:rsid w:val="00EA1D38"/>
    <w:rsid w:val="00EA269A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7262"/>
    <w:rsid w:val="00EC0F35"/>
    <w:rsid w:val="00EC1837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289B"/>
    <w:rsid w:val="00F03504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29C1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2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6765E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5E9E"/>
    <w:rsid w:val="00F86514"/>
    <w:rsid w:val="00F86748"/>
    <w:rsid w:val="00F867A1"/>
    <w:rsid w:val="00F8689C"/>
    <w:rsid w:val="00F87A62"/>
    <w:rsid w:val="00F907A3"/>
    <w:rsid w:val="00F9130B"/>
    <w:rsid w:val="00F91F47"/>
    <w:rsid w:val="00F924B5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6B2E"/>
    <w:rsid w:val="00FA7088"/>
    <w:rsid w:val="00FB0A9B"/>
    <w:rsid w:val="00FB1746"/>
    <w:rsid w:val="00FB1931"/>
    <w:rsid w:val="00FB19C3"/>
    <w:rsid w:val="00FB2C62"/>
    <w:rsid w:val="00FB3551"/>
    <w:rsid w:val="00FB35E8"/>
    <w:rsid w:val="00FB4119"/>
    <w:rsid w:val="00FB450E"/>
    <w:rsid w:val="00FB4A77"/>
    <w:rsid w:val="00FB6252"/>
    <w:rsid w:val="00FB65F2"/>
    <w:rsid w:val="00FB6E7A"/>
    <w:rsid w:val="00FC09C2"/>
    <w:rsid w:val="00FC1686"/>
    <w:rsid w:val="00FC2035"/>
    <w:rsid w:val="00FC349F"/>
    <w:rsid w:val="00FC34E7"/>
    <w:rsid w:val="00FC4770"/>
    <w:rsid w:val="00FC5756"/>
    <w:rsid w:val="00FC5CDA"/>
    <w:rsid w:val="00FC637B"/>
    <w:rsid w:val="00FC79CC"/>
    <w:rsid w:val="00FC7C00"/>
    <w:rsid w:val="00FC7C58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2FE3"/>
    <w:rsid w:val="00FE3273"/>
    <w:rsid w:val="00FE45F6"/>
    <w:rsid w:val="00FE490D"/>
    <w:rsid w:val="00FE49F5"/>
    <w:rsid w:val="00FE4CB6"/>
    <w:rsid w:val="00FE4D03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78C0"/>
  <w15:docId w15:val="{2B244599-6884-409B-B829-C886442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579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11776"/>
  </w:style>
  <w:style w:type="numbering" w:customStyle="1" w:styleId="WWNum21">
    <w:name w:val="WWNum21"/>
    <w:basedOn w:val="Nemlista"/>
    <w:rsid w:val="00411776"/>
  </w:style>
  <w:style w:type="numbering" w:customStyle="1" w:styleId="WWNum41">
    <w:name w:val="WWNum41"/>
    <w:basedOn w:val="Nemlista"/>
    <w:rsid w:val="00411776"/>
  </w:style>
  <w:style w:type="table" w:customStyle="1" w:styleId="Rcsostblzat1">
    <w:name w:val="Rácsos táblázat1"/>
    <w:basedOn w:val="Normltblzat"/>
    <w:next w:val="Rcsostblzat"/>
    <w:uiPriority w:val="59"/>
    <w:rsid w:val="0041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B33B-EBF0-4904-8B59-90C5E776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1016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5</cp:revision>
  <cp:lastPrinted>2021-10-14T09:09:00Z</cp:lastPrinted>
  <dcterms:created xsi:type="dcterms:W3CDTF">2021-10-14T08:36:00Z</dcterms:created>
  <dcterms:modified xsi:type="dcterms:W3CDTF">2021-10-14T09:14:00Z</dcterms:modified>
</cp:coreProperties>
</file>